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456762" w14:textId="77777777" w:rsidR="00FF1374" w:rsidRPr="00F37456" w:rsidRDefault="008843BB" w:rsidP="00FF1374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F37456">
        <w:rPr>
          <w:rFonts w:ascii="Verdana" w:hAnsi="Verdana" w:cs="Times New Roman"/>
          <w:b/>
        </w:rPr>
        <w:t>INSTRUMENTO DE COMPROMISSO DO SUPERVISOR</w:t>
      </w:r>
    </w:p>
    <w:p w14:paraId="779C1DDF" w14:textId="77777777" w:rsidR="008843BB" w:rsidRPr="00F37456" w:rsidRDefault="008843BB" w:rsidP="00FF1374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F37456">
        <w:rPr>
          <w:rFonts w:ascii="Verdana" w:hAnsi="Verdana" w:cs="Times New Roman"/>
          <w:b/>
        </w:rPr>
        <w:t>DE ESTÁGIO INTERNO NÃO OBRIGATÓRIO</w:t>
      </w:r>
    </w:p>
    <w:p w14:paraId="3B32FD35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14:paraId="2E28A436" w14:textId="77777777" w:rsidR="00B04168" w:rsidRDefault="00B0416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683069CE" w14:textId="5C072362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F1374">
        <w:rPr>
          <w:rFonts w:ascii="Verdana" w:hAnsi="Verdana" w:cs="Times New Roman"/>
          <w:sz w:val="18"/>
          <w:szCs w:val="18"/>
        </w:rPr>
        <w:t xml:space="preserve">Eu, </w:t>
      </w:r>
      <w:r w:rsidR="00884FDC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  <w:format w:val="1ª letra de cada pal. em maiúsc."/>
            </w:textInput>
          </w:ffData>
        </w:fldChar>
      </w:r>
      <w:r w:rsidR="00884FDC">
        <w:rPr>
          <w:rFonts w:ascii="Verdana" w:hAnsi="Verdana" w:cs="Arial"/>
          <w:sz w:val="18"/>
          <w:szCs w:val="18"/>
        </w:rPr>
        <w:instrText xml:space="preserve"> FORMTEXT </w:instrText>
      </w:r>
      <w:r w:rsidR="00884FDC">
        <w:rPr>
          <w:rFonts w:ascii="Verdana" w:hAnsi="Verdana" w:cs="Arial"/>
          <w:sz w:val="18"/>
          <w:szCs w:val="18"/>
        </w:rPr>
      </w:r>
      <w:r w:rsidR="00884FDC">
        <w:rPr>
          <w:rFonts w:ascii="Verdana" w:hAnsi="Verdana" w:cs="Arial"/>
          <w:sz w:val="18"/>
          <w:szCs w:val="18"/>
        </w:rPr>
        <w:fldChar w:fldCharType="separate"/>
      </w:r>
      <w:bookmarkStart w:id="0" w:name="_GoBack"/>
      <w:r w:rsidR="00884FDC">
        <w:rPr>
          <w:rFonts w:ascii="Verdana" w:hAnsi="Verdana" w:cs="Arial"/>
          <w:noProof/>
          <w:sz w:val="18"/>
          <w:szCs w:val="18"/>
        </w:rPr>
        <w:t> </w:t>
      </w:r>
      <w:r w:rsidR="00884FDC">
        <w:rPr>
          <w:rFonts w:ascii="Verdana" w:hAnsi="Verdana" w:cs="Arial"/>
          <w:noProof/>
          <w:sz w:val="18"/>
          <w:szCs w:val="18"/>
        </w:rPr>
        <w:t> </w:t>
      </w:r>
      <w:r w:rsidR="00884FDC">
        <w:rPr>
          <w:rFonts w:ascii="Verdana" w:hAnsi="Verdana" w:cs="Arial"/>
          <w:noProof/>
          <w:sz w:val="18"/>
          <w:szCs w:val="18"/>
        </w:rPr>
        <w:t> </w:t>
      </w:r>
      <w:r w:rsidR="00884FDC">
        <w:rPr>
          <w:rFonts w:ascii="Verdana" w:hAnsi="Verdana" w:cs="Arial"/>
          <w:noProof/>
          <w:sz w:val="18"/>
          <w:szCs w:val="18"/>
        </w:rPr>
        <w:t> </w:t>
      </w:r>
      <w:r w:rsidR="00884FDC">
        <w:rPr>
          <w:rFonts w:ascii="Verdana" w:hAnsi="Verdana" w:cs="Arial"/>
          <w:noProof/>
          <w:sz w:val="18"/>
          <w:szCs w:val="18"/>
        </w:rPr>
        <w:t> </w:t>
      </w:r>
      <w:bookmarkEnd w:id="0"/>
      <w:r w:rsidR="00884FDC">
        <w:rPr>
          <w:rFonts w:ascii="Verdana" w:hAnsi="Verdana" w:cs="Arial"/>
          <w:sz w:val="18"/>
          <w:szCs w:val="18"/>
        </w:rPr>
        <w:fldChar w:fldCharType="end"/>
      </w:r>
      <w:r w:rsidRPr="00FF1374">
        <w:rPr>
          <w:rFonts w:ascii="Verdana" w:hAnsi="Verdana" w:cs="Times New Roman"/>
          <w:sz w:val="18"/>
          <w:szCs w:val="18"/>
        </w:rPr>
        <w:t>, brasileiro</w:t>
      </w:r>
      <w:r w:rsidR="00884FDC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, </w:t>
      </w:r>
      <w:r w:rsidR="00DD527C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estado civil"/>
              <w:maxLength w:val="15"/>
              <w:format w:val="Minúsculas"/>
            </w:textInput>
          </w:ffData>
        </w:fldChar>
      </w:r>
      <w:r w:rsidR="00DD527C">
        <w:rPr>
          <w:rFonts w:ascii="Verdana" w:hAnsi="Verdana" w:cs="Arial"/>
          <w:sz w:val="18"/>
          <w:szCs w:val="18"/>
        </w:rPr>
        <w:instrText xml:space="preserve"> FORMTEXT </w:instrText>
      </w:r>
      <w:r w:rsidR="00DD527C">
        <w:rPr>
          <w:rFonts w:ascii="Verdana" w:hAnsi="Verdana" w:cs="Arial"/>
          <w:sz w:val="18"/>
          <w:szCs w:val="18"/>
        </w:rPr>
      </w:r>
      <w:r w:rsidR="00DD527C">
        <w:rPr>
          <w:rFonts w:ascii="Verdana" w:hAnsi="Verdana" w:cs="Arial"/>
          <w:sz w:val="18"/>
          <w:szCs w:val="18"/>
        </w:rPr>
        <w:fldChar w:fldCharType="separate"/>
      </w:r>
      <w:r w:rsidR="00DD527C">
        <w:rPr>
          <w:rFonts w:ascii="Verdana" w:hAnsi="Verdana" w:cs="Arial"/>
          <w:noProof/>
          <w:sz w:val="18"/>
          <w:szCs w:val="18"/>
        </w:rPr>
        <w:t>estado civil</w:t>
      </w:r>
      <w:r w:rsidR="00DD527C">
        <w:rPr>
          <w:rFonts w:ascii="Verdana" w:hAnsi="Verdana" w:cs="Arial"/>
          <w:sz w:val="18"/>
          <w:szCs w:val="18"/>
        </w:rPr>
        <w:fldChar w:fldCharType="end"/>
      </w:r>
      <w:r w:rsidRPr="00FF1374">
        <w:rPr>
          <w:rFonts w:ascii="Verdana" w:hAnsi="Verdana" w:cs="Times New Roman"/>
          <w:sz w:val="18"/>
          <w:szCs w:val="18"/>
        </w:rPr>
        <w:t>, servidor</w:t>
      </w:r>
      <w:r w:rsidR="006C7BDD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 público</w:t>
      </w:r>
      <w:r w:rsidR="00BC0FFC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 federal, </w:t>
      </w:r>
      <w:r w:rsidR="00C55976">
        <w:rPr>
          <w:rFonts w:ascii="Verdana" w:hAnsi="Verdana" w:cs="Times New Roman"/>
          <w:sz w:val="18"/>
          <w:szCs w:val="18"/>
        </w:rPr>
        <w:t xml:space="preserve">inscrito no CPF sob nº </w:t>
      </w:r>
      <w:r w:rsidR="000827DE" w:rsidRPr="000827DE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format w:val="000.000.000-00"/>
            </w:textInput>
          </w:ffData>
        </w:fldChar>
      </w:r>
      <w:r w:rsidR="000827DE" w:rsidRPr="000827DE">
        <w:rPr>
          <w:rFonts w:ascii="Verdana" w:hAnsi="Verdana" w:cs="Arial"/>
          <w:sz w:val="18"/>
          <w:szCs w:val="18"/>
        </w:rPr>
        <w:instrText xml:space="preserve"> FORMTEXT </w:instrText>
      </w:r>
      <w:r w:rsidR="000827DE" w:rsidRPr="000827DE">
        <w:rPr>
          <w:rFonts w:ascii="Verdana" w:hAnsi="Verdana" w:cs="Arial"/>
          <w:sz w:val="18"/>
          <w:szCs w:val="18"/>
        </w:rPr>
      </w:r>
      <w:r w:rsidR="000827DE" w:rsidRPr="000827DE">
        <w:rPr>
          <w:rFonts w:ascii="Verdana" w:hAnsi="Verdana" w:cs="Arial"/>
          <w:sz w:val="18"/>
          <w:szCs w:val="18"/>
        </w:rPr>
        <w:fldChar w:fldCharType="separate"/>
      </w:r>
      <w:r w:rsidR="000827DE" w:rsidRPr="000827DE">
        <w:rPr>
          <w:rFonts w:ascii="Verdana" w:hAnsi="Verdana" w:cs="Arial"/>
          <w:noProof/>
          <w:sz w:val="18"/>
          <w:szCs w:val="18"/>
        </w:rPr>
        <w:t> </w:t>
      </w:r>
      <w:r w:rsidR="000827DE" w:rsidRPr="000827DE">
        <w:rPr>
          <w:rFonts w:ascii="Verdana" w:hAnsi="Verdana" w:cs="Arial"/>
          <w:noProof/>
          <w:sz w:val="18"/>
          <w:szCs w:val="18"/>
        </w:rPr>
        <w:t> </w:t>
      </w:r>
      <w:r w:rsidR="000827DE" w:rsidRPr="000827DE">
        <w:rPr>
          <w:rFonts w:ascii="Verdana" w:hAnsi="Verdana" w:cs="Arial"/>
          <w:noProof/>
          <w:sz w:val="18"/>
          <w:szCs w:val="18"/>
        </w:rPr>
        <w:t> </w:t>
      </w:r>
      <w:r w:rsidR="000827DE" w:rsidRPr="000827DE">
        <w:rPr>
          <w:rFonts w:ascii="Verdana" w:hAnsi="Verdana" w:cs="Arial"/>
          <w:noProof/>
          <w:sz w:val="18"/>
          <w:szCs w:val="18"/>
        </w:rPr>
        <w:t> </w:t>
      </w:r>
      <w:r w:rsidR="000827DE" w:rsidRPr="000827DE">
        <w:rPr>
          <w:rFonts w:ascii="Verdana" w:hAnsi="Verdana" w:cs="Arial"/>
          <w:noProof/>
          <w:sz w:val="18"/>
          <w:szCs w:val="18"/>
        </w:rPr>
        <w:t> </w:t>
      </w:r>
      <w:r w:rsidR="000827DE" w:rsidRPr="000827DE">
        <w:rPr>
          <w:rFonts w:ascii="Verdana" w:hAnsi="Verdana" w:cs="Arial"/>
          <w:sz w:val="18"/>
          <w:szCs w:val="18"/>
        </w:rPr>
        <w:fldChar w:fldCharType="end"/>
      </w:r>
      <w:r w:rsidR="00C55976">
        <w:rPr>
          <w:rFonts w:ascii="Verdana" w:hAnsi="Verdana" w:cs="Times New Roman"/>
          <w:sz w:val="18"/>
          <w:szCs w:val="18"/>
        </w:rPr>
        <w:t>,</w:t>
      </w:r>
      <w:r w:rsidR="0060746C">
        <w:rPr>
          <w:rFonts w:ascii="Verdana" w:hAnsi="Verdana" w:cs="Times New Roman"/>
          <w:sz w:val="18"/>
          <w:szCs w:val="18"/>
        </w:rPr>
        <w:t xml:space="preserve"> </w:t>
      </w:r>
      <w:r w:rsidRPr="00FF1374">
        <w:rPr>
          <w:rFonts w:ascii="Verdana" w:hAnsi="Verdana" w:cs="Times New Roman"/>
          <w:sz w:val="18"/>
          <w:szCs w:val="18"/>
        </w:rPr>
        <w:t>portador</w:t>
      </w:r>
      <w:r w:rsidR="006C7BDD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 da cédula de identidade nº</w:t>
      </w:r>
      <w:r w:rsidR="006C7BDD">
        <w:rPr>
          <w:rFonts w:ascii="Verdana" w:hAnsi="Verdana" w:cs="Times New Roman"/>
          <w:sz w:val="18"/>
          <w:szCs w:val="18"/>
        </w:rPr>
        <w:t xml:space="preserve"> </w:t>
      </w:r>
      <w:r w:rsidR="006C7BDD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 w:rsidR="006C7BDD">
        <w:rPr>
          <w:rFonts w:ascii="Verdana" w:hAnsi="Verdana" w:cs="Arial"/>
          <w:sz w:val="18"/>
          <w:szCs w:val="18"/>
        </w:rPr>
        <w:instrText xml:space="preserve"> FORMTEXT </w:instrText>
      </w:r>
      <w:r w:rsidR="006C7BDD">
        <w:rPr>
          <w:rFonts w:ascii="Verdana" w:hAnsi="Verdana" w:cs="Arial"/>
          <w:sz w:val="18"/>
          <w:szCs w:val="18"/>
        </w:rPr>
      </w:r>
      <w:r w:rsidR="006C7BDD">
        <w:rPr>
          <w:rFonts w:ascii="Verdana" w:hAnsi="Verdana" w:cs="Arial"/>
          <w:sz w:val="18"/>
          <w:szCs w:val="18"/>
        </w:rPr>
        <w:fldChar w:fldCharType="separate"/>
      </w:r>
      <w:r w:rsidR="006C7BDD">
        <w:rPr>
          <w:rFonts w:ascii="Verdana" w:hAnsi="Verdana" w:cs="Arial"/>
          <w:noProof/>
          <w:sz w:val="18"/>
          <w:szCs w:val="18"/>
        </w:rPr>
        <w:t> </w:t>
      </w:r>
      <w:r w:rsidR="006C7BDD">
        <w:rPr>
          <w:rFonts w:ascii="Verdana" w:hAnsi="Verdana" w:cs="Arial"/>
          <w:noProof/>
          <w:sz w:val="18"/>
          <w:szCs w:val="18"/>
        </w:rPr>
        <w:t> </w:t>
      </w:r>
      <w:r w:rsidR="006C7BDD">
        <w:rPr>
          <w:rFonts w:ascii="Verdana" w:hAnsi="Verdana" w:cs="Arial"/>
          <w:noProof/>
          <w:sz w:val="18"/>
          <w:szCs w:val="18"/>
        </w:rPr>
        <w:t> </w:t>
      </w:r>
      <w:r w:rsidR="006C7BDD">
        <w:rPr>
          <w:rFonts w:ascii="Verdana" w:hAnsi="Verdana" w:cs="Arial"/>
          <w:noProof/>
          <w:sz w:val="18"/>
          <w:szCs w:val="18"/>
        </w:rPr>
        <w:t> </w:t>
      </w:r>
      <w:r w:rsidR="006C7BDD">
        <w:rPr>
          <w:rFonts w:ascii="Verdana" w:hAnsi="Verdana" w:cs="Arial"/>
          <w:noProof/>
          <w:sz w:val="18"/>
          <w:szCs w:val="18"/>
        </w:rPr>
        <w:t> </w:t>
      </w:r>
      <w:r w:rsidR="006C7BDD">
        <w:rPr>
          <w:rFonts w:ascii="Verdana" w:hAnsi="Verdana" w:cs="Arial"/>
          <w:sz w:val="18"/>
          <w:szCs w:val="18"/>
        </w:rPr>
        <w:fldChar w:fldCharType="end"/>
      </w:r>
      <w:r w:rsidR="006C7BDD">
        <w:rPr>
          <w:rFonts w:ascii="Verdana" w:hAnsi="Verdana" w:cs="Arial"/>
          <w:sz w:val="18"/>
          <w:szCs w:val="18"/>
        </w:rPr>
        <w:t>,</w:t>
      </w:r>
      <w:r w:rsidRPr="00FF1374">
        <w:rPr>
          <w:rFonts w:ascii="Verdana" w:hAnsi="Verdana" w:cs="Times New Roman"/>
          <w:sz w:val="18"/>
          <w:szCs w:val="18"/>
        </w:rPr>
        <w:t xml:space="preserve"> inscrito</w:t>
      </w:r>
      <w:r w:rsidR="00DD73B1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 na matrícula do SIAPE sob o nº  </w:t>
      </w:r>
      <w:r w:rsidR="00DD73B1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DD73B1">
        <w:rPr>
          <w:rFonts w:ascii="Verdana" w:hAnsi="Verdana" w:cs="Arial"/>
          <w:sz w:val="18"/>
          <w:szCs w:val="18"/>
        </w:rPr>
        <w:instrText xml:space="preserve"> FORMTEXT </w:instrText>
      </w:r>
      <w:r w:rsidR="00DD73B1">
        <w:rPr>
          <w:rFonts w:ascii="Verdana" w:hAnsi="Verdana" w:cs="Arial"/>
          <w:sz w:val="18"/>
          <w:szCs w:val="18"/>
        </w:rPr>
      </w:r>
      <w:r w:rsidR="00DD73B1">
        <w:rPr>
          <w:rFonts w:ascii="Verdana" w:hAnsi="Verdana" w:cs="Arial"/>
          <w:sz w:val="18"/>
          <w:szCs w:val="18"/>
        </w:rPr>
        <w:fldChar w:fldCharType="separate"/>
      </w:r>
      <w:r w:rsidR="00DD73B1">
        <w:rPr>
          <w:rFonts w:ascii="Verdana" w:hAnsi="Verdana" w:cs="Arial"/>
          <w:noProof/>
          <w:sz w:val="18"/>
          <w:szCs w:val="18"/>
        </w:rPr>
        <w:t> </w:t>
      </w:r>
      <w:r w:rsidR="00DD73B1">
        <w:rPr>
          <w:rFonts w:ascii="Verdana" w:hAnsi="Verdana" w:cs="Arial"/>
          <w:noProof/>
          <w:sz w:val="18"/>
          <w:szCs w:val="18"/>
        </w:rPr>
        <w:t> </w:t>
      </w:r>
      <w:r w:rsidR="00DD73B1">
        <w:rPr>
          <w:rFonts w:ascii="Verdana" w:hAnsi="Verdana" w:cs="Arial"/>
          <w:noProof/>
          <w:sz w:val="18"/>
          <w:szCs w:val="18"/>
        </w:rPr>
        <w:t> </w:t>
      </w:r>
      <w:r w:rsidR="00DD73B1">
        <w:rPr>
          <w:rFonts w:ascii="Verdana" w:hAnsi="Verdana" w:cs="Arial"/>
          <w:noProof/>
          <w:sz w:val="18"/>
          <w:szCs w:val="18"/>
        </w:rPr>
        <w:t> </w:t>
      </w:r>
      <w:r w:rsidR="00DD73B1">
        <w:rPr>
          <w:rFonts w:ascii="Verdana" w:hAnsi="Verdana" w:cs="Arial"/>
          <w:noProof/>
          <w:sz w:val="18"/>
          <w:szCs w:val="18"/>
        </w:rPr>
        <w:t> </w:t>
      </w:r>
      <w:r w:rsidR="00DD73B1">
        <w:rPr>
          <w:rFonts w:ascii="Verdana" w:hAnsi="Verdana" w:cs="Arial"/>
          <w:sz w:val="18"/>
          <w:szCs w:val="18"/>
        </w:rPr>
        <w:fldChar w:fldCharType="end"/>
      </w:r>
      <w:r w:rsidRPr="00FF1374">
        <w:rPr>
          <w:rFonts w:ascii="Verdana" w:hAnsi="Verdana" w:cs="Times New Roman"/>
          <w:sz w:val="18"/>
          <w:szCs w:val="18"/>
        </w:rPr>
        <w:t>, residente e domiciliado</w:t>
      </w:r>
      <w:r w:rsidR="004B3B72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 na cidade de </w:t>
      </w:r>
      <w:r w:rsidR="00B20B47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  <w:format w:val="1ª letra de cada pal. em maiúsc."/>
            </w:textInput>
          </w:ffData>
        </w:fldChar>
      </w:r>
      <w:r w:rsidR="00B20B47">
        <w:rPr>
          <w:rFonts w:ascii="Verdana" w:hAnsi="Verdana" w:cs="Arial"/>
          <w:sz w:val="18"/>
          <w:szCs w:val="18"/>
        </w:rPr>
        <w:instrText xml:space="preserve"> FORMTEXT </w:instrText>
      </w:r>
      <w:r w:rsidR="00B20B47">
        <w:rPr>
          <w:rFonts w:ascii="Verdana" w:hAnsi="Verdana" w:cs="Arial"/>
          <w:sz w:val="18"/>
          <w:szCs w:val="18"/>
        </w:rPr>
      </w:r>
      <w:r w:rsidR="00B20B47">
        <w:rPr>
          <w:rFonts w:ascii="Verdana" w:hAnsi="Verdana" w:cs="Arial"/>
          <w:sz w:val="18"/>
          <w:szCs w:val="18"/>
        </w:rPr>
        <w:fldChar w:fldCharType="separate"/>
      </w:r>
      <w:r w:rsidR="00B20B47">
        <w:rPr>
          <w:rFonts w:ascii="Verdana" w:hAnsi="Verdana" w:cs="Arial"/>
          <w:noProof/>
          <w:sz w:val="18"/>
          <w:szCs w:val="18"/>
        </w:rPr>
        <w:t> </w:t>
      </w:r>
      <w:r w:rsidR="00B20B47">
        <w:rPr>
          <w:rFonts w:ascii="Verdana" w:hAnsi="Verdana" w:cs="Arial"/>
          <w:noProof/>
          <w:sz w:val="18"/>
          <w:szCs w:val="18"/>
        </w:rPr>
        <w:t> </w:t>
      </w:r>
      <w:r w:rsidR="00B20B47">
        <w:rPr>
          <w:rFonts w:ascii="Verdana" w:hAnsi="Verdana" w:cs="Arial"/>
          <w:noProof/>
          <w:sz w:val="18"/>
          <w:szCs w:val="18"/>
        </w:rPr>
        <w:t> </w:t>
      </w:r>
      <w:r w:rsidR="00B20B47">
        <w:rPr>
          <w:rFonts w:ascii="Verdana" w:hAnsi="Verdana" w:cs="Arial"/>
          <w:noProof/>
          <w:sz w:val="18"/>
          <w:szCs w:val="18"/>
        </w:rPr>
        <w:t> </w:t>
      </w:r>
      <w:r w:rsidR="00B20B47">
        <w:rPr>
          <w:rFonts w:ascii="Verdana" w:hAnsi="Verdana" w:cs="Arial"/>
          <w:noProof/>
          <w:sz w:val="18"/>
          <w:szCs w:val="18"/>
        </w:rPr>
        <w:t> </w:t>
      </w:r>
      <w:r w:rsidR="00B20B47">
        <w:rPr>
          <w:rFonts w:ascii="Verdana" w:hAnsi="Verdana" w:cs="Arial"/>
          <w:sz w:val="18"/>
          <w:szCs w:val="18"/>
        </w:rPr>
        <w:fldChar w:fldCharType="end"/>
      </w:r>
      <w:r w:rsidR="00B20B47">
        <w:rPr>
          <w:rFonts w:ascii="Verdana" w:hAnsi="Verdana" w:cs="Arial"/>
          <w:sz w:val="18"/>
          <w:szCs w:val="18"/>
        </w:rPr>
        <w:t>-</w:t>
      </w:r>
      <w:r w:rsidR="00B20B47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 w:rsidR="00B20B47">
        <w:rPr>
          <w:rFonts w:ascii="Verdana" w:hAnsi="Verdana" w:cs="Arial"/>
          <w:sz w:val="18"/>
          <w:szCs w:val="18"/>
        </w:rPr>
        <w:instrText xml:space="preserve"> FORMTEXT </w:instrText>
      </w:r>
      <w:r w:rsidR="00B20B47">
        <w:rPr>
          <w:rFonts w:ascii="Verdana" w:hAnsi="Verdana" w:cs="Arial"/>
          <w:sz w:val="18"/>
          <w:szCs w:val="18"/>
        </w:rPr>
      </w:r>
      <w:r w:rsidR="00B20B47">
        <w:rPr>
          <w:rFonts w:ascii="Verdana" w:hAnsi="Verdana" w:cs="Arial"/>
          <w:sz w:val="18"/>
          <w:szCs w:val="18"/>
        </w:rPr>
        <w:fldChar w:fldCharType="separate"/>
      </w:r>
      <w:r w:rsidR="00B20B47">
        <w:rPr>
          <w:rFonts w:ascii="Verdana" w:hAnsi="Verdana" w:cs="Arial"/>
          <w:noProof/>
          <w:sz w:val="18"/>
          <w:szCs w:val="18"/>
        </w:rPr>
        <w:t>UF</w:t>
      </w:r>
      <w:r w:rsidR="00B20B47">
        <w:rPr>
          <w:rFonts w:ascii="Verdana" w:hAnsi="Verdana" w:cs="Arial"/>
          <w:sz w:val="18"/>
          <w:szCs w:val="18"/>
        </w:rPr>
        <w:fldChar w:fldCharType="end"/>
      </w:r>
      <w:r w:rsidRPr="00FF1374">
        <w:rPr>
          <w:rFonts w:ascii="Verdana" w:hAnsi="Verdana" w:cs="Times New Roman"/>
          <w:sz w:val="18"/>
          <w:szCs w:val="18"/>
        </w:rPr>
        <w:t>, n</w:t>
      </w:r>
      <w:r w:rsidR="00B20B47">
        <w:rPr>
          <w:rFonts w:ascii="Verdana" w:hAnsi="Verdana" w:cs="Times New Roman"/>
          <w:sz w:val="18"/>
          <w:szCs w:val="18"/>
        </w:rPr>
        <w:t>o</w:t>
      </w:r>
      <w:r w:rsidR="00E34C63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 </w:t>
      </w:r>
      <w:r w:rsidR="00E34C63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Rua, Avenida..."/>
              <w:maxLength w:val="60"/>
              <w:format w:val="1ª letra de cada pal. em maiúsc."/>
            </w:textInput>
          </w:ffData>
        </w:fldChar>
      </w:r>
      <w:r w:rsidR="00E34C63">
        <w:rPr>
          <w:rFonts w:ascii="Verdana" w:hAnsi="Verdana" w:cs="Arial"/>
          <w:sz w:val="18"/>
          <w:szCs w:val="18"/>
        </w:rPr>
        <w:instrText xml:space="preserve"> FORMTEXT </w:instrText>
      </w:r>
      <w:r w:rsidR="00E34C63">
        <w:rPr>
          <w:rFonts w:ascii="Verdana" w:hAnsi="Verdana" w:cs="Arial"/>
          <w:sz w:val="18"/>
          <w:szCs w:val="18"/>
        </w:rPr>
      </w:r>
      <w:r w:rsidR="00E34C63">
        <w:rPr>
          <w:rFonts w:ascii="Verdana" w:hAnsi="Verdana" w:cs="Arial"/>
          <w:sz w:val="18"/>
          <w:szCs w:val="18"/>
        </w:rPr>
        <w:fldChar w:fldCharType="separate"/>
      </w:r>
      <w:r w:rsidR="00E34C63">
        <w:rPr>
          <w:rFonts w:ascii="Verdana" w:hAnsi="Verdana" w:cs="Arial"/>
          <w:noProof/>
          <w:sz w:val="18"/>
          <w:szCs w:val="18"/>
        </w:rPr>
        <w:t>Rua, Avenida...</w:t>
      </w:r>
      <w:r w:rsidR="00E34C63">
        <w:rPr>
          <w:rFonts w:ascii="Verdana" w:hAnsi="Verdana" w:cs="Arial"/>
          <w:sz w:val="18"/>
          <w:szCs w:val="18"/>
        </w:rPr>
        <w:fldChar w:fldCharType="end"/>
      </w:r>
      <w:r w:rsidRPr="00FF1374">
        <w:rPr>
          <w:rFonts w:ascii="Verdana" w:hAnsi="Verdana" w:cs="Times New Roman"/>
          <w:sz w:val="18"/>
          <w:szCs w:val="18"/>
        </w:rPr>
        <w:t xml:space="preserve">, nº </w:t>
      </w:r>
      <w:r w:rsidR="00003F74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003F74">
        <w:rPr>
          <w:rFonts w:ascii="Verdana" w:hAnsi="Verdana" w:cs="Arial"/>
          <w:sz w:val="18"/>
          <w:szCs w:val="18"/>
        </w:rPr>
        <w:instrText xml:space="preserve"> FORMTEXT </w:instrText>
      </w:r>
      <w:r w:rsidR="00003F74">
        <w:rPr>
          <w:rFonts w:ascii="Verdana" w:hAnsi="Verdana" w:cs="Arial"/>
          <w:sz w:val="18"/>
          <w:szCs w:val="18"/>
        </w:rPr>
      </w:r>
      <w:r w:rsidR="00003F74">
        <w:rPr>
          <w:rFonts w:ascii="Verdana" w:hAnsi="Verdana" w:cs="Arial"/>
          <w:sz w:val="18"/>
          <w:szCs w:val="18"/>
        </w:rPr>
        <w:fldChar w:fldCharType="separate"/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sz w:val="18"/>
          <w:szCs w:val="18"/>
        </w:rPr>
        <w:fldChar w:fldCharType="end"/>
      </w:r>
      <w:r w:rsidRPr="00FF1374">
        <w:rPr>
          <w:rFonts w:ascii="Verdana" w:hAnsi="Verdana" w:cs="Times New Roman"/>
          <w:sz w:val="18"/>
          <w:szCs w:val="18"/>
        </w:rPr>
        <w:t xml:space="preserve">, bairro </w:t>
      </w:r>
      <w:r w:rsidR="00003F74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  <w:format w:val="1ª letra de cada pal. em maiúsc."/>
            </w:textInput>
          </w:ffData>
        </w:fldChar>
      </w:r>
      <w:r w:rsidR="00003F74">
        <w:rPr>
          <w:rFonts w:ascii="Verdana" w:hAnsi="Verdana" w:cs="Arial"/>
          <w:sz w:val="18"/>
          <w:szCs w:val="18"/>
        </w:rPr>
        <w:instrText xml:space="preserve"> FORMTEXT </w:instrText>
      </w:r>
      <w:r w:rsidR="00003F74">
        <w:rPr>
          <w:rFonts w:ascii="Verdana" w:hAnsi="Verdana" w:cs="Arial"/>
          <w:sz w:val="18"/>
          <w:szCs w:val="18"/>
        </w:rPr>
      </w:r>
      <w:r w:rsidR="00003F74">
        <w:rPr>
          <w:rFonts w:ascii="Verdana" w:hAnsi="Verdana" w:cs="Arial"/>
          <w:sz w:val="18"/>
          <w:szCs w:val="18"/>
        </w:rPr>
        <w:fldChar w:fldCharType="separate"/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sz w:val="18"/>
          <w:szCs w:val="18"/>
        </w:rPr>
        <w:fldChar w:fldCharType="end"/>
      </w:r>
      <w:r w:rsidRPr="00FF1374">
        <w:rPr>
          <w:rFonts w:ascii="Verdana" w:hAnsi="Verdana" w:cs="Times New Roman"/>
          <w:sz w:val="18"/>
          <w:szCs w:val="18"/>
        </w:rPr>
        <w:t xml:space="preserve">, CEP </w:t>
      </w:r>
      <w:r w:rsidR="00B1302C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0.000-000"/>
            </w:textInput>
          </w:ffData>
        </w:fldChar>
      </w:r>
      <w:r w:rsidR="00B1302C">
        <w:rPr>
          <w:rFonts w:ascii="Verdana" w:hAnsi="Verdana" w:cs="Arial"/>
          <w:sz w:val="18"/>
          <w:szCs w:val="18"/>
        </w:rPr>
        <w:instrText xml:space="preserve"> FORMTEXT </w:instrText>
      </w:r>
      <w:r w:rsidR="00B1302C">
        <w:rPr>
          <w:rFonts w:ascii="Verdana" w:hAnsi="Verdana" w:cs="Arial"/>
          <w:sz w:val="18"/>
          <w:szCs w:val="18"/>
        </w:rPr>
      </w:r>
      <w:r w:rsidR="00B1302C">
        <w:rPr>
          <w:rFonts w:ascii="Verdana" w:hAnsi="Verdana" w:cs="Arial"/>
          <w:sz w:val="18"/>
          <w:szCs w:val="18"/>
        </w:rPr>
        <w:fldChar w:fldCharType="separate"/>
      </w:r>
      <w:r w:rsidR="00B1302C">
        <w:rPr>
          <w:rFonts w:ascii="Verdana" w:hAnsi="Verdana" w:cs="Arial"/>
          <w:noProof/>
          <w:sz w:val="18"/>
          <w:szCs w:val="18"/>
        </w:rPr>
        <w:t> </w:t>
      </w:r>
      <w:r w:rsidR="00B1302C">
        <w:rPr>
          <w:rFonts w:ascii="Verdana" w:hAnsi="Verdana" w:cs="Arial"/>
          <w:noProof/>
          <w:sz w:val="18"/>
          <w:szCs w:val="18"/>
        </w:rPr>
        <w:t> </w:t>
      </w:r>
      <w:r w:rsidR="00B1302C">
        <w:rPr>
          <w:rFonts w:ascii="Verdana" w:hAnsi="Verdana" w:cs="Arial"/>
          <w:noProof/>
          <w:sz w:val="18"/>
          <w:szCs w:val="18"/>
        </w:rPr>
        <w:t> </w:t>
      </w:r>
      <w:r w:rsidR="00B1302C">
        <w:rPr>
          <w:rFonts w:ascii="Verdana" w:hAnsi="Verdana" w:cs="Arial"/>
          <w:noProof/>
          <w:sz w:val="18"/>
          <w:szCs w:val="18"/>
        </w:rPr>
        <w:t> </w:t>
      </w:r>
      <w:r w:rsidR="00B1302C">
        <w:rPr>
          <w:rFonts w:ascii="Verdana" w:hAnsi="Verdana" w:cs="Arial"/>
          <w:noProof/>
          <w:sz w:val="18"/>
          <w:szCs w:val="18"/>
        </w:rPr>
        <w:t> </w:t>
      </w:r>
      <w:r w:rsidR="00B1302C">
        <w:rPr>
          <w:rFonts w:ascii="Verdana" w:hAnsi="Verdana" w:cs="Arial"/>
          <w:sz w:val="18"/>
          <w:szCs w:val="18"/>
        </w:rPr>
        <w:fldChar w:fldCharType="end"/>
      </w:r>
      <w:r w:rsidRPr="00FF1374">
        <w:rPr>
          <w:rFonts w:ascii="Verdana" w:hAnsi="Verdana" w:cs="Times New Roman"/>
          <w:sz w:val="18"/>
          <w:szCs w:val="18"/>
        </w:rPr>
        <w:t>, estou CIENTE do inteiro teor deste documento, como igualmente das minhas responsabilidades administrativas, enquanto servidor</w:t>
      </w:r>
      <w:r w:rsidR="00BC0FFC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 público</w:t>
      </w:r>
      <w:r w:rsidR="00BC0FFC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, como </w:t>
      </w:r>
      <w:r w:rsidRPr="00FF1374">
        <w:rPr>
          <w:rFonts w:ascii="Verdana" w:hAnsi="Verdana" w:cs="Times New Roman"/>
          <w:b/>
          <w:sz w:val="18"/>
          <w:szCs w:val="18"/>
        </w:rPr>
        <w:t>supervisor</w:t>
      </w:r>
      <w:r w:rsidR="00BC0FFC">
        <w:rPr>
          <w:rFonts w:ascii="Verdana" w:hAnsi="Verdana" w:cs="Times New Roman"/>
          <w:b/>
          <w:sz w:val="18"/>
          <w:szCs w:val="18"/>
        </w:rPr>
        <w:t>(a)</w:t>
      </w:r>
      <w:r w:rsidRPr="00FF1374">
        <w:rPr>
          <w:rFonts w:ascii="Verdana" w:hAnsi="Verdana" w:cs="Times New Roman"/>
          <w:b/>
          <w:sz w:val="18"/>
          <w:szCs w:val="18"/>
        </w:rPr>
        <w:t xml:space="preserve"> de estágio interno não obrigatório</w:t>
      </w:r>
      <w:r w:rsidRPr="00FF1374">
        <w:rPr>
          <w:rFonts w:ascii="Verdana" w:hAnsi="Verdana" w:cs="Times New Roman"/>
          <w:sz w:val="18"/>
          <w:szCs w:val="18"/>
        </w:rPr>
        <w:t>. Dessa forma, comprometo-me a respeitar a legislação pertinente, em específico o que se encontra consignado nos Arts. 116, 117 e 132 da Lei nº 8.112/90, bem como o que se encontra disposto no Regimento Geral da Universidade, não se olvidando de que também poderei ser responsabilizado via judicial, de acordo com as normas vigentes e pertinentes em nosso ordenamento jurídico pátrio.</w:t>
      </w:r>
    </w:p>
    <w:p w14:paraId="2457FAE6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5E411515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F1374">
        <w:rPr>
          <w:rFonts w:ascii="Verdana" w:hAnsi="Verdana" w:cs="Times New Roman"/>
          <w:sz w:val="18"/>
          <w:szCs w:val="18"/>
        </w:rPr>
        <w:t>Igualmente, me comprometo a observar, atentamente</w:t>
      </w:r>
      <w:r w:rsidR="00D1526B">
        <w:rPr>
          <w:rFonts w:ascii="Verdana" w:hAnsi="Verdana" w:cs="Times New Roman"/>
          <w:sz w:val="18"/>
          <w:szCs w:val="18"/>
        </w:rPr>
        <w:t>,</w:t>
      </w:r>
      <w:r w:rsidRPr="00FF1374">
        <w:rPr>
          <w:rFonts w:ascii="Verdana" w:hAnsi="Verdana" w:cs="Times New Roman"/>
          <w:sz w:val="18"/>
          <w:szCs w:val="18"/>
        </w:rPr>
        <w:t xml:space="preserve"> as seguintes cláusulas:</w:t>
      </w:r>
    </w:p>
    <w:p w14:paraId="01D2A412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08ECE710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F1374">
        <w:rPr>
          <w:rFonts w:ascii="Verdana" w:hAnsi="Verdana" w:cs="Times New Roman"/>
          <w:sz w:val="18"/>
          <w:szCs w:val="18"/>
        </w:rPr>
        <w:t>I – Garantir o controle e o fechamento da folha de frequência mensal do estagiário, cujo controle d</w:t>
      </w:r>
      <w:r w:rsidR="00FE705E">
        <w:rPr>
          <w:rFonts w:ascii="Verdana" w:hAnsi="Verdana" w:cs="Times New Roman"/>
          <w:sz w:val="18"/>
          <w:szCs w:val="18"/>
        </w:rPr>
        <w:t>ar-se-á</w:t>
      </w:r>
      <w:r w:rsidRPr="00FF1374">
        <w:rPr>
          <w:rFonts w:ascii="Verdana" w:hAnsi="Verdana" w:cs="Times New Roman"/>
          <w:sz w:val="18"/>
          <w:szCs w:val="18"/>
        </w:rPr>
        <w:t xml:space="preserve"> </w:t>
      </w:r>
      <w:r w:rsidR="00FE705E">
        <w:rPr>
          <w:rFonts w:ascii="Verdana" w:hAnsi="Verdana" w:cs="Times New Roman"/>
          <w:sz w:val="18"/>
          <w:szCs w:val="18"/>
        </w:rPr>
        <w:t xml:space="preserve">conforme </w:t>
      </w:r>
      <w:r w:rsidR="00571F57">
        <w:rPr>
          <w:rFonts w:ascii="Verdana" w:hAnsi="Verdana" w:cs="Times New Roman"/>
          <w:sz w:val="18"/>
          <w:szCs w:val="18"/>
        </w:rPr>
        <w:t>determinações d</w:t>
      </w:r>
      <w:r w:rsidR="00282D52">
        <w:rPr>
          <w:rFonts w:ascii="Verdana" w:hAnsi="Verdana" w:cs="Times New Roman"/>
          <w:sz w:val="18"/>
          <w:szCs w:val="18"/>
        </w:rPr>
        <w:t xml:space="preserve">o </w:t>
      </w:r>
      <w:r w:rsidR="00FE705E" w:rsidRPr="00FE705E">
        <w:rPr>
          <w:rFonts w:ascii="Verdana" w:hAnsi="Verdana" w:cs="Times New Roman"/>
          <w:sz w:val="18"/>
          <w:szCs w:val="18"/>
        </w:rPr>
        <w:t>Sistema de Registro Eletrônico de Frequência (SISREF)</w:t>
      </w:r>
      <w:r w:rsidRPr="00FF1374">
        <w:rPr>
          <w:rFonts w:ascii="Verdana" w:hAnsi="Verdana" w:cs="Times New Roman"/>
          <w:sz w:val="18"/>
          <w:szCs w:val="18"/>
        </w:rPr>
        <w:t>. Tal procedimento encontra amparo legal no Art. 10, §</w:t>
      </w:r>
      <w:r w:rsidR="00FC71CD">
        <w:rPr>
          <w:rFonts w:ascii="Verdana" w:hAnsi="Verdana" w:cs="Times New Roman"/>
          <w:sz w:val="18"/>
          <w:szCs w:val="18"/>
        </w:rPr>
        <w:t>1</w:t>
      </w:r>
      <w:r w:rsidRPr="00FF1374">
        <w:rPr>
          <w:rFonts w:ascii="Verdana" w:hAnsi="Verdana" w:cs="Times New Roman"/>
          <w:sz w:val="18"/>
          <w:szCs w:val="18"/>
        </w:rPr>
        <w:t xml:space="preserve">º, da </w:t>
      </w:r>
      <w:r w:rsidR="00FC71CD">
        <w:rPr>
          <w:rFonts w:ascii="Verdana" w:hAnsi="Verdana" w:cs="Times New Roman"/>
          <w:sz w:val="18"/>
          <w:szCs w:val="18"/>
        </w:rPr>
        <w:t>Instrução</w:t>
      </w:r>
      <w:r w:rsidRPr="00FF1374">
        <w:rPr>
          <w:rFonts w:ascii="Verdana" w:hAnsi="Verdana" w:cs="Times New Roman"/>
          <w:sz w:val="18"/>
          <w:szCs w:val="18"/>
        </w:rPr>
        <w:t xml:space="preserve"> Normativa nº 2</w:t>
      </w:r>
      <w:r w:rsidR="00FC71CD">
        <w:rPr>
          <w:rFonts w:ascii="Verdana" w:hAnsi="Verdana" w:cs="Times New Roman"/>
          <w:sz w:val="18"/>
          <w:szCs w:val="18"/>
        </w:rPr>
        <w:t>13</w:t>
      </w:r>
      <w:r w:rsidRPr="00FF1374">
        <w:rPr>
          <w:rFonts w:ascii="Verdana" w:hAnsi="Verdana" w:cs="Times New Roman"/>
          <w:sz w:val="18"/>
          <w:szCs w:val="18"/>
        </w:rPr>
        <w:t>/201</w:t>
      </w:r>
      <w:r w:rsidR="00FC71CD">
        <w:rPr>
          <w:rFonts w:ascii="Verdana" w:hAnsi="Verdana" w:cs="Times New Roman"/>
          <w:sz w:val="18"/>
          <w:szCs w:val="18"/>
        </w:rPr>
        <w:t>9</w:t>
      </w:r>
      <w:r w:rsidRPr="00FF1374">
        <w:rPr>
          <w:rFonts w:ascii="Verdana" w:hAnsi="Verdana" w:cs="Times New Roman"/>
          <w:sz w:val="18"/>
          <w:szCs w:val="18"/>
        </w:rPr>
        <w:t xml:space="preserve"> – da lavra da Secretaria de Gestão de Pessoas e Relações do Trabalho no Serviço Público</w:t>
      </w:r>
      <w:r w:rsidR="00571F57">
        <w:rPr>
          <w:rFonts w:ascii="Verdana" w:hAnsi="Verdana" w:cs="Times New Roman"/>
          <w:sz w:val="18"/>
          <w:szCs w:val="18"/>
        </w:rPr>
        <w:t>,</w:t>
      </w:r>
      <w:r w:rsidRPr="00FF1374">
        <w:rPr>
          <w:rFonts w:ascii="Verdana" w:hAnsi="Verdana" w:cs="Times New Roman"/>
          <w:sz w:val="18"/>
          <w:szCs w:val="18"/>
        </w:rPr>
        <w:t xml:space="preserve"> e de acordo com o disposto na cláusula </w:t>
      </w:r>
      <w:r w:rsidR="001E6CD8">
        <w:rPr>
          <w:rFonts w:ascii="Verdana" w:hAnsi="Verdana" w:cs="Times New Roman"/>
          <w:sz w:val="18"/>
          <w:szCs w:val="18"/>
        </w:rPr>
        <w:t>10ª</w:t>
      </w:r>
      <w:r w:rsidRPr="00FF1374">
        <w:rPr>
          <w:rFonts w:ascii="Verdana" w:hAnsi="Verdana" w:cs="Times New Roman"/>
          <w:sz w:val="18"/>
          <w:szCs w:val="18"/>
        </w:rPr>
        <w:t xml:space="preserve"> do “Termo de Compromisso de Estágio Interno</w:t>
      </w:r>
      <w:r w:rsidR="001E6CD8">
        <w:rPr>
          <w:rFonts w:ascii="Verdana" w:hAnsi="Verdana" w:cs="Times New Roman"/>
          <w:sz w:val="18"/>
          <w:szCs w:val="18"/>
        </w:rPr>
        <w:t xml:space="preserve"> Não Obrigatório</w:t>
      </w:r>
      <w:r w:rsidRPr="00FF1374">
        <w:rPr>
          <w:rFonts w:ascii="Verdana" w:hAnsi="Verdana" w:cs="Times New Roman"/>
          <w:sz w:val="18"/>
          <w:szCs w:val="18"/>
        </w:rPr>
        <w:t>”</w:t>
      </w:r>
      <w:r w:rsidR="00145156">
        <w:rPr>
          <w:rFonts w:ascii="Verdana" w:hAnsi="Verdana" w:cs="Times New Roman"/>
          <w:sz w:val="18"/>
          <w:szCs w:val="18"/>
        </w:rPr>
        <w:t>,</w:t>
      </w:r>
      <w:r w:rsidRPr="00FF1374">
        <w:rPr>
          <w:rFonts w:ascii="Verdana" w:hAnsi="Verdana" w:cs="Times New Roman"/>
          <w:sz w:val="18"/>
          <w:szCs w:val="18"/>
        </w:rPr>
        <w:t xml:space="preserve"> firmado junto ao Setor de Estágio</w:t>
      </w:r>
      <w:r w:rsidR="00145156">
        <w:rPr>
          <w:rFonts w:ascii="Verdana" w:hAnsi="Verdana" w:cs="Times New Roman"/>
          <w:sz w:val="18"/>
          <w:szCs w:val="18"/>
        </w:rPr>
        <w:t>/UFU</w:t>
      </w:r>
      <w:r w:rsidRPr="00FF1374">
        <w:rPr>
          <w:rFonts w:ascii="Verdana" w:hAnsi="Verdana" w:cs="Times New Roman"/>
          <w:sz w:val="18"/>
          <w:szCs w:val="18"/>
        </w:rPr>
        <w:t>.</w:t>
      </w:r>
    </w:p>
    <w:p w14:paraId="0368FDDA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6DDF3EAB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F1374">
        <w:rPr>
          <w:rFonts w:ascii="Verdana" w:hAnsi="Verdana" w:cs="Times New Roman"/>
          <w:sz w:val="18"/>
          <w:szCs w:val="18"/>
        </w:rPr>
        <w:t>II – Formalizar, junto ao Setor de Estágio</w:t>
      </w:r>
      <w:r w:rsidR="00145156">
        <w:rPr>
          <w:rFonts w:ascii="Verdana" w:hAnsi="Verdana" w:cs="Times New Roman"/>
          <w:sz w:val="18"/>
          <w:szCs w:val="18"/>
        </w:rPr>
        <w:t>/UFU</w:t>
      </w:r>
      <w:r w:rsidRPr="00FF1374">
        <w:rPr>
          <w:rFonts w:ascii="Verdana" w:hAnsi="Verdana" w:cs="Times New Roman"/>
          <w:sz w:val="18"/>
          <w:szCs w:val="18"/>
        </w:rPr>
        <w:t>, a renovação do contrato de estágio, o que deverá ocorrer com ANTECEDÊNCIA MÍNIMA de 30 (trinta) dias ANTES DO VENCIMENTO DO CONTRATO.</w:t>
      </w:r>
    </w:p>
    <w:p w14:paraId="287416B1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08975EE5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F1374">
        <w:rPr>
          <w:rFonts w:ascii="Verdana" w:hAnsi="Verdana" w:cs="Times New Roman"/>
          <w:sz w:val="18"/>
          <w:szCs w:val="18"/>
        </w:rPr>
        <w:t>III – Formalizar a rescisão do contrato de estágio, junto ao Setor de Estágio</w:t>
      </w:r>
      <w:r w:rsidR="00145156">
        <w:rPr>
          <w:rFonts w:ascii="Verdana" w:hAnsi="Verdana" w:cs="Times New Roman"/>
          <w:sz w:val="18"/>
          <w:szCs w:val="18"/>
        </w:rPr>
        <w:t>/UFU</w:t>
      </w:r>
      <w:r w:rsidRPr="00FF1374">
        <w:rPr>
          <w:rFonts w:ascii="Verdana" w:hAnsi="Verdana" w:cs="Times New Roman"/>
          <w:sz w:val="18"/>
          <w:szCs w:val="18"/>
        </w:rPr>
        <w:t>, deixando CLARO E EXPRESSO o seguinte: se o encerramento do contrato de estágio se dá dentro do prazo previamente estipulado OU no caso de ser antecedente a este prazo, DEVERÁ o supervisor motivar o seu ato rescisório (indicar os reais motivos que levaram a ruptura contratual, bem como se a aludida rescisão se deu pelo fato de o estagiário ter incorrido em irregularidade prevista em lei). Em qualquer um dos casos acima, deverá o supervisor INDICAR o ÚLTIMO DIA DE TRABALHO do estagiário e igualmente APONTAR possíveis direitos ou deveres que restaram do contrato de estágio, ou seja, se o estagiário deixou de cumprir alguma norma ou se feriu alguma cláusula do contrato.</w:t>
      </w:r>
    </w:p>
    <w:p w14:paraId="32201B75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14CA2E0D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F1374">
        <w:rPr>
          <w:rFonts w:ascii="Verdana" w:hAnsi="Verdana" w:cs="Times New Roman"/>
          <w:sz w:val="18"/>
          <w:szCs w:val="18"/>
        </w:rPr>
        <w:t xml:space="preserve">IV - As cláusulas acima elencadas encontram amparo legal na Lei nº 8.112, de 11 de dezembro de 1990, considerando que o supervisor de estágio é “servidor público”, sujeito a observância obrigatória do que se encontra regrado nos Arts. 116, 117 e 132 do referido diploma legal, devendo exercer com zelo e dedicação as atribuições do cargo, bem como deve cumprir o disposto nas normas legais e regulamentares e representar contra qualquer espécie de ilegalidade, que venha a presenciar e/ou vislumbrar, no exercício das atribuições do cargo. </w:t>
      </w:r>
    </w:p>
    <w:p w14:paraId="2B555455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03910FC8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F1374">
        <w:rPr>
          <w:rFonts w:ascii="Verdana" w:hAnsi="Verdana" w:cs="Times New Roman"/>
          <w:sz w:val="18"/>
          <w:szCs w:val="18"/>
        </w:rPr>
        <w:t>V - Vale destacar que a inobservância dos termos e ajustes aqui propostos, poderá levar o supervisor de estágio a ser responsabilizado não só administrativamente, como civil e penalmente, consoante rezam os Arts. 121 e 124, caput, da Lei nº 8.112/90.</w:t>
      </w:r>
    </w:p>
    <w:p w14:paraId="6F172965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669BFB4E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b/>
          <w:sz w:val="18"/>
          <w:szCs w:val="18"/>
        </w:rPr>
      </w:pPr>
      <w:r w:rsidRPr="00FF1374">
        <w:rPr>
          <w:rFonts w:ascii="Verdana" w:hAnsi="Verdana" w:cs="Times New Roman"/>
          <w:b/>
          <w:sz w:val="18"/>
          <w:szCs w:val="18"/>
        </w:rPr>
        <w:t xml:space="preserve">Isto posto, ressalta-se que, uma vez apurada a responsabilidade do Supervisor do Estágio, a este será IMPUTADA, subsidiariamente ao Estagiário, a obrigação de repor ao erário valores que tenham sido pagos indevidamente. A aferição da culpa do estagiário, </w:t>
      </w:r>
      <w:r w:rsidR="00184512">
        <w:rPr>
          <w:rFonts w:ascii="Verdana" w:hAnsi="Verdana" w:cs="Times New Roman"/>
          <w:b/>
          <w:sz w:val="18"/>
          <w:szCs w:val="18"/>
        </w:rPr>
        <w:t>discente</w:t>
      </w:r>
      <w:r w:rsidRPr="00FF1374">
        <w:rPr>
          <w:rFonts w:ascii="Verdana" w:hAnsi="Verdana" w:cs="Times New Roman"/>
          <w:b/>
          <w:sz w:val="18"/>
          <w:szCs w:val="18"/>
        </w:rPr>
        <w:t xml:space="preserve"> da UFU, será feita de acordo com o disposto no Regimento Geral da Universidade, na parte atinente aos discentes. Já a responsabilidade do Supervisor de Estágio, uma vez que é servidor público em exercício na instituição, será apurada mediante o que dispõe o Art. 143 e seguintes. da Lei nº 8.112/90. Lembrando que o dano ao erário é imprescritível, podendo ser cobrado daquele que causou o dano a qualquer tempo. Porém, em qualquer caso, há de ser respeitado, obrigatoriamente, o direito das partes ao contraditório e à ampla defesa, conforme disposto no Art. 5º, inciso LV, da CF/88. </w:t>
      </w:r>
    </w:p>
    <w:p w14:paraId="0904C3AB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14:paraId="16D332EB" w14:textId="77777777" w:rsidR="00184512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b/>
          <w:sz w:val="18"/>
          <w:szCs w:val="18"/>
        </w:rPr>
      </w:pPr>
      <w:r w:rsidRPr="00FF1374">
        <w:rPr>
          <w:rFonts w:ascii="Verdana" w:hAnsi="Verdana" w:cs="Times New Roman"/>
          <w:b/>
          <w:sz w:val="18"/>
          <w:szCs w:val="18"/>
        </w:rPr>
        <w:lastRenderedPageBreak/>
        <w:t>Dessa forma, ciente das responsabilidades que tenho que assumir e observar durante o contrato de estágio, sob minha supervisão, e tendo PLENA CIÊNCIA do teor deste documento, guardo CONCORDÂNCIA com todos os termos aqui consignados e propostos.</w:t>
      </w:r>
    </w:p>
    <w:p w14:paraId="3F5512E6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b/>
          <w:sz w:val="18"/>
          <w:szCs w:val="18"/>
        </w:rPr>
      </w:pPr>
      <w:r w:rsidRPr="00FF1374">
        <w:rPr>
          <w:rFonts w:ascii="Verdana" w:hAnsi="Verdana" w:cs="Times New Roman"/>
          <w:b/>
          <w:sz w:val="18"/>
          <w:szCs w:val="18"/>
        </w:rPr>
        <w:t>E, assim, por ser verdade, firmo a minha assinatura.</w:t>
      </w:r>
    </w:p>
    <w:p w14:paraId="3DC2DDDE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b/>
          <w:sz w:val="18"/>
          <w:szCs w:val="18"/>
        </w:rPr>
      </w:pPr>
    </w:p>
    <w:p w14:paraId="77C65F18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103B0692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4377C36A" w14:textId="79BF2422" w:rsidR="008843BB" w:rsidRPr="00FF1374" w:rsidRDefault="00BB1A13" w:rsidP="00633EAF">
      <w:pPr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Cidade)"/>
              <w:maxLength w:val="40"/>
              <w:format w:val="1ª letra de cada pal. em maiúsc.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 w:rsidR="00175E5B">
        <w:rPr>
          <w:rFonts w:ascii="Verdana" w:hAnsi="Verdana" w:cs="Arial"/>
          <w:noProof/>
          <w:sz w:val="18"/>
          <w:szCs w:val="18"/>
        </w:rPr>
        <w:t>(Cidade)</w:t>
      </w:r>
      <w:r>
        <w:rPr>
          <w:rFonts w:ascii="Verdana" w:hAnsi="Verdana" w:cs="Arial"/>
          <w:sz w:val="18"/>
          <w:szCs w:val="18"/>
        </w:rPr>
        <w:fldChar w:fldCharType="end"/>
      </w:r>
      <w:r w:rsidR="007B5E78">
        <w:rPr>
          <w:rFonts w:ascii="Verdana" w:hAnsi="Verdana" w:cs="Arial"/>
          <w:sz w:val="18"/>
          <w:szCs w:val="18"/>
        </w:rPr>
        <w:t>-</w:t>
      </w:r>
      <w:r w:rsidR="007B5E78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 w:rsidR="007B5E78">
        <w:rPr>
          <w:rFonts w:ascii="Verdana" w:hAnsi="Verdana" w:cs="Arial"/>
          <w:sz w:val="18"/>
          <w:szCs w:val="18"/>
        </w:rPr>
        <w:instrText xml:space="preserve"> FORMTEXT </w:instrText>
      </w:r>
      <w:r w:rsidR="007B5E78">
        <w:rPr>
          <w:rFonts w:ascii="Verdana" w:hAnsi="Verdana" w:cs="Arial"/>
          <w:sz w:val="18"/>
          <w:szCs w:val="18"/>
        </w:rPr>
      </w:r>
      <w:r w:rsidR="007B5E78">
        <w:rPr>
          <w:rFonts w:ascii="Verdana" w:hAnsi="Verdana" w:cs="Arial"/>
          <w:sz w:val="18"/>
          <w:szCs w:val="18"/>
        </w:rPr>
        <w:fldChar w:fldCharType="separate"/>
      </w:r>
      <w:r w:rsidR="007B5E78">
        <w:rPr>
          <w:rFonts w:ascii="Verdana" w:hAnsi="Verdana" w:cs="Arial"/>
          <w:noProof/>
          <w:sz w:val="18"/>
          <w:szCs w:val="18"/>
        </w:rPr>
        <w:t>UF</w:t>
      </w:r>
      <w:r w:rsidR="007B5E78">
        <w:rPr>
          <w:rFonts w:ascii="Verdana" w:hAnsi="Verdana" w:cs="Arial"/>
          <w:sz w:val="18"/>
          <w:szCs w:val="18"/>
        </w:rPr>
        <w:fldChar w:fldCharType="end"/>
      </w:r>
      <w:r w:rsidR="008843BB" w:rsidRPr="00FF1374">
        <w:rPr>
          <w:rFonts w:ascii="Verdana" w:hAnsi="Verdana" w:cs="Times New Roman"/>
          <w:sz w:val="18"/>
          <w:szCs w:val="18"/>
        </w:rPr>
        <w:t>,</w:t>
      </w:r>
      <w:r w:rsidR="00BE218A">
        <w:rPr>
          <w:rFonts w:ascii="Verdana" w:hAnsi="Verdana" w:cs="Times New Roman"/>
          <w:sz w:val="18"/>
          <w:szCs w:val="18"/>
        </w:rPr>
        <w:t xml:space="preserve"> </w:t>
      </w:r>
      <w:r w:rsidR="00F9031C">
        <w:rPr>
          <w:rFonts w:ascii="Verdana" w:hAnsi="Verdana" w:cs="Arial"/>
          <w:sz w:val="18"/>
          <w:szCs w:val="18"/>
        </w:rPr>
        <w:fldChar w:fldCharType="begin"/>
      </w:r>
      <w:r w:rsidR="00F9031C">
        <w:rPr>
          <w:rFonts w:ascii="Verdana" w:hAnsi="Verdana" w:cs="Arial"/>
          <w:sz w:val="18"/>
          <w:szCs w:val="18"/>
        </w:rPr>
        <w:instrText xml:space="preserve"> TIME \@ "d' de 'MMMM' de 'yyyy" </w:instrText>
      </w:r>
      <w:r w:rsidR="00F9031C">
        <w:rPr>
          <w:rFonts w:ascii="Verdana" w:hAnsi="Verdana" w:cs="Arial"/>
          <w:sz w:val="18"/>
          <w:szCs w:val="18"/>
        </w:rPr>
        <w:fldChar w:fldCharType="separate"/>
      </w:r>
      <w:r w:rsidR="00C373FC">
        <w:rPr>
          <w:rFonts w:ascii="Verdana" w:hAnsi="Verdana" w:cs="Arial"/>
          <w:noProof/>
          <w:sz w:val="18"/>
          <w:szCs w:val="18"/>
        </w:rPr>
        <w:t>10 de abril de 2023</w:t>
      </w:r>
      <w:r w:rsidR="00F9031C">
        <w:rPr>
          <w:rFonts w:ascii="Verdana" w:hAnsi="Verdana" w:cs="Arial"/>
          <w:sz w:val="18"/>
          <w:szCs w:val="18"/>
        </w:rPr>
        <w:fldChar w:fldCharType="end"/>
      </w:r>
      <w:r w:rsidR="008843BB" w:rsidRPr="00FF1374">
        <w:rPr>
          <w:rFonts w:ascii="Verdana" w:hAnsi="Verdana" w:cs="Times New Roman"/>
          <w:sz w:val="18"/>
          <w:szCs w:val="18"/>
        </w:rPr>
        <w:t>.</w:t>
      </w:r>
    </w:p>
    <w:p w14:paraId="64909212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1940B135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61DAEA9C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266750E5" w14:textId="671A1602" w:rsidR="008843BB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6ECB3E6A" w14:textId="062653BC" w:rsidR="00633EAF" w:rsidRDefault="00633EAF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07670414" w14:textId="16143043" w:rsidR="00633EAF" w:rsidRDefault="00633EAF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1F8C2846" w14:textId="5EF1C62B" w:rsidR="00633EAF" w:rsidRDefault="00633EAF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7C4C370F" w14:textId="77777777" w:rsidR="00633EAF" w:rsidRPr="00FF1374" w:rsidRDefault="00633EAF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64971C15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141D48FE" w14:textId="77777777" w:rsidR="008843BB" w:rsidRPr="00BE218A" w:rsidRDefault="008843BB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BE218A">
        <w:rPr>
          <w:rFonts w:ascii="Verdana" w:hAnsi="Verdana" w:cs="Times New Roman"/>
          <w:b/>
          <w:bCs/>
          <w:sz w:val="18"/>
          <w:szCs w:val="18"/>
        </w:rPr>
        <w:t>__________________________________</w:t>
      </w:r>
    </w:p>
    <w:p w14:paraId="4285F950" w14:textId="77777777" w:rsidR="008843BB" w:rsidRPr="00FF1374" w:rsidRDefault="008843BB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BE218A">
        <w:rPr>
          <w:rFonts w:ascii="Verdana" w:hAnsi="Verdana" w:cs="Times New Roman"/>
          <w:b/>
          <w:bCs/>
          <w:sz w:val="18"/>
          <w:szCs w:val="18"/>
        </w:rPr>
        <w:t>Supervisor</w:t>
      </w:r>
      <w:r w:rsidR="00BE218A" w:rsidRPr="00BE218A">
        <w:rPr>
          <w:rFonts w:ascii="Verdana" w:hAnsi="Verdana" w:cs="Times New Roman"/>
          <w:b/>
          <w:bCs/>
          <w:sz w:val="18"/>
          <w:szCs w:val="18"/>
        </w:rPr>
        <w:t>(a)</w:t>
      </w:r>
      <w:r w:rsidRPr="00BE218A">
        <w:rPr>
          <w:rFonts w:ascii="Verdana" w:hAnsi="Verdana" w:cs="Times New Roman"/>
          <w:b/>
          <w:bCs/>
          <w:sz w:val="18"/>
          <w:szCs w:val="18"/>
        </w:rPr>
        <w:t xml:space="preserve"> de Estágio</w:t>
      </w:r>
    </w:p>
    <w:p w14:paraId="28BA3F04" w14:textId="77777777" w:rsidR="008843BB" w:rsidRPr="00FF1374" w:rsidRDefault="008843BB">
      <w:pPr>
        <w:tabs>
          <w:tab w:val="left" w:pos="1440"/>
          <w:tab w:val="left" w:pos="5400"/>
        </w:tabs>
        <w:spacing w:after="0" w:line="240" w:lineRule="auto"/>
        <w:ind w:right="-2"/>
        <w:jc w:val="both"/>
        <w:rPr>
          <w:rFonts w:ascii="Verdana" w:hAnsi="Verdana" w:cs="Times New Roman"/>
          <w:sz w:val="18"/>
          <w:szCs w:val="18"/>
        </w:rPr>
      </w:pPr>
    </w:p>
    <w:p w14:paraId="0C1044D6" w14:textId="77777777" w:rsidR="008843BB" w:rsidRPr="00FF1374" w:rsidRDefault="008843BB">
      <w:pPr>
        <w:tabs>
          <w:tab w:val="left" w:pos="1440"/>
          <w:tab w:val="left" w:pos="5400"/>
        </w:tabs>
        <w:spacing w:after="0" w:line="240" w:lineRule="auto"/>
        <w:ind w:right="-2"/>
        <w:jc w:val="both"/>
        <w:rPr>
          <w:rFonts w:ascii="Verdana" w:hAnsi="Verdana" w:cs="Times New Roman"/>
          <w:sz w:val="18"/>
          <w:szCs w:val="18"/>
        </w:rPr>
      </w:pPr>
    </w:p>
    <w:p w14:paraId="672D8B0C" w14:textId="77777777" w:rsidR="008843BB" w:rsidRPr="00FF1374" w:rsidRDefault="008843BB">
      <w:pPr>
        <w:tabs>
          <w:tab w:val="left" w:pos="1440"/>
          <w:tab w:val="left" w:pos="5400"/>
        </w:tabs>
        <w:spacing w:after="0" w:line="240" w:lineRule="auto"/>
        <w:ind w:right="-2"/>
        <w:jc w:val="both"/>
        <w:rPr>
          <w:rFonts w:ascii="Verdana" w:hAnsi="Verdana"/>
          <w:sz w:val="16"/>
          <w:szCs w:val="16"/>
        </w:rPr>
      </w:pPr>
    </w:p>
    <w:sectPr w:rsidR="008843BB" w:rsidRPr="00FF1374" w:rsidSect="007B5E78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67D9D" w14:textId="77777777" w:rsidR="002C5DBE" w:rsidRDefault="002C5DBE">
      <w:pPr>
        <w:spacing w:after="0" w:line="240" w:lineRule="auto"/>
      </w:pPr>
      <w:r>
        <w:separator/>
      </w:r>
    </w:p>
  </w:endnote>
  <w:endnote w:type="continuationSeparator" w:id="0">
    <w:p w14:paraId="24E4F73D" w14:textId="77777777" w:rsidR="002C5DBE" w:rsidRDefault="002C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D45DF" w14:textId="77777777" w:rsidR="007B5E78" w:rsidRDefault="007B5E78">
    <w:pPr>
      <w:pStyle w:val="Rodap"/>
      <w:jc w:val="center"/>
      <w:rPr>
        <w:i/>
        <w:iCs/>
        <w:sz w:val="14"/>
        <w:szCs w:val="14"/>
      </w:rPr>
    </w:pPr>
  </w:p>
  <w:p w14:paraId="15BE449F" w14:textId="77777777" w:rsidR="007B5E78" w:rsidRDefault="007B5E78">
    <w:pPr>
      <w:pStyle w:val="Rodap"/>
      <w:jc w:val="center"/>
      <w:rPr>
        <w:i/>
        <w:iCs/>
        <w:sz w:val="14"/>
        <w:szCs w:val="14"/>
      </w:rPr>
    </w:pPr>
  </w:p>
  <w:p w14:paraId="3F5B3B9D" w14:textId="77777777" w:rsidR="008843BB" w:rsidRDefault="008843BB">
    <w:pPr>
      <w:pStyle w:val="Rodap"/>
      <w:jc w:val="center"/>
      <w:rPr>
        <w:iCs/>
        <w:sz w:val="14"/>
        <w:szCs w:val="14"/>
      </w:rPr>
    </w:pPr>
    <w:r>
      <w:rPr>
        <w:i/>
        <w:iCs/>
        <w:sz w:val="14"/>
        <w:szCs w:val="14"/>
      </w:rPr>
      <w:t>Diretoria de Administração de Pessoal</w:t>
    </w:r>
  </w:p>
  <w:p w14:paraId="2A0AC430" w14:textId="77777777" w:rsidR="008843BB" w:rsidRDefault="008843BB">
    <w:pPr>
      <w:pStyle w:val="Rodap"/>
      <w:jc w:val="center"/>
      <w:rPr>
        <w:iCs/>
        <w:sz w:val="14"/>
        <w:szCs w:val="14"/>
      </w:rPr>
    </w:pPr>
    <w:r>
      <w:rPr>
        <w:iCs/>
        <w:sz w:val="14"/>
        <w:szCs w:val="14"/>
      </w:rPr>
      <w:t>Av. João Naves de Ávila, 2.121 – Bloco 3P – Sala 102 – Bairro Santa Mônica – Uberlândia/MG</w:t>
    </w:r>
  </w:p>
  <w:p w14:paraId="7A152A38" w14:textId="77777777" w:rsidR="008843BB" w:rsidRDefault="008843BB">
    <w:pPr>
      <w:pStyle w:val="Rodap"/>
      <w:jc w:val="center"/>
      <w:rPr>
        <w:iCs/>
        <w:sz w:val="14"/>
        <w:szCs w:val="14"/>
      </w:rPr>
    </w:pPr>
    <w:r>
      <w:rPr>
        <w:iCs/>
        <w:sz w:val="14"/>
        <w:szCs w:val="14"/>
      </w:rPr>
      <w:t xml:space="preserve">CEP 38.400-902 – Fone: (34) 3239-4617 – e-mail: </w:t>
    </w:r>
    <w:hyperlink r:id="rId1" w:history="1">
      <w:r>
        <w:rPr>
          <w:rStyle w:val="Hyperlink"/>
          <w:iCs/>
          <w:sz w:val="14"/>
          <w:szCs w:val="14"/>
        </w:rPr>
        <w:t>dirap@ufu.br</w:t>
      </w:r>
    </w:hyperlink>
  </w:p>
  <w:p w14:paraId="19019CCF" w14:textId="77777777" w:rsidR="008843BB" w:rsidRDefault="008843BB">
    <w:pPr>
      <w:pStyle w:val="Rodap"/>
      <w:jc w:val="right"/>
    </w:pPr>
    <w:r>
      <w:rPr>
        <w:iCs/>
        <w:sz w:val="14"/>
        <w:szCs w:val="14"/>
      </w:rPr>
      <w:t xml:space="preserve">Página </w:t>
    </w:r>
    <w:r>
      <w:rPr>
        <w:b/>
        <w:bCs/>
        <w:iCs/>
        <w:sz w:val="14"/>
        <w:szCs w:val="14"/>
      </w:rPr>
      <w:fldChar w:fldCharType="begin"/>
    </w:r>
    <w:r>
      <w:rPr>
        <w:b/>
        <w:bCs/>
        <w:iCs/>
        <w:sz w:val="14"/>
        <w:szCs w:val="14"/>
      </w:rPr>
      <w:instrText xml:space="preserve"> PAGE \* ARABIC </w:instrText>
    </w:r>
    <w:r>
      <w:rPr>
        <w:b/>
        <w:bCs/>
        <w:iCs/>
        <w:sz w:val="14"/>
        <w:szCs w:val="14"/>
      </w:rPr>
      <w:fldChar w:fldCharType="separate"/>
    </w:r>
    <w:r>
      <w:rPr>
        <w:b/>
        <w:bCs/>
        <w:iCs/>
        <w:sz w:val="14"/>
        <w:szCs w:val="14"/>
      </w:rPr>
      <w:t>2</w:t>
    </w:r>
    <w:r>
      <w:rPr>
        <w:b/>
        <w:bCs/>
        <w:iCs/>
        <w:sz w:val="14"/>
        <w:szCs w:val="14"/>
      </w:rPr>
      <w:fldChar w:fldCharType="end"/>
    </w:r>
    <w:r>
      <w:rPr>
        <w:iCs/>
        <w:sz w:val="14"/>
        <w:szCs w:val="14"/>
      </w:rPr>
      <w:t xml:space="preserve"> de </w:t>
    </w:r>
    <w:r w:rsidR="00FA2BC1">
      <w:fldChar w:fldCharType="begin"/>
    </w:r>
    <w:r w:rsidR="00FA2BC1">
      <w:instrText xml:space="preserve"> NUMPAGES \* ARABIC </w:instrText>
    </w:r>
    <w:r w:rsidR="00FA2BC1">
      <w:fldChar w:fldCharType="separate"/>
    </w:r>
    <w:r>
      <w:t>2</w:t>
    </w:r>
    <w:r w:rsidR="00FA2BC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E2A92" w14:textId="77777777" w:rsidR="002C5DBE" w:rsidRDefault="002C5DBE">
      <w:pPr>
        <w:spacing w:after="0" w:line="240" w:lineRule="auto"/>
      </w:pPr>
      <w:r>
        <w:separator/>
      </w:r>
    </w:p>
  </w:footnote>
  <w:footnote w:type="continuationSeparator" w:id="0">
    <w:p w14:paraId="0FA08C82" w14:textId="77777777" w:rsidR="002C5DBE" w:rsidRDefault="002C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267"/>
      <w:gridCol w:w="7230"/>
      <w:gridCol w:w="1122"/>
    </w:tblGrid>
    <w:tr w:rsidR="00AD40CB" w14:paraId="1B0970CA" w14:textId="77777777" w:rsidTr="008843BB">
      <w:trPr>
        <w:jc w:val="center"/>
      </w:trPr>
      <w:tc>
        <w:tcPr>
          <w:tcW w:w="1267" w:type="dxa"/>
          <w:shd w:val="clear" w:color="auto" w:fill="auto"/>
          <w:vAlign w:val="center"/>
        </w:tcPr>
        <w:p w14:paraId="14793B5A" w14:textId="74FE98F7" w:rsidR="00AD40CB" w:rsidRDefault="006A0EE9" w:rsidP="00AD40CB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3C0CD225" wp14:editId="476F07C0">
                <wp:extent cx="819150" cy="7524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0904" b="2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  <w:vAlign w:val="center"/>
        </w:tcPr>
        <w:p w14:paraId="09E6AD7C" w14:textId="77777777" w:rsidR="00AD40CB" w:rsidRPr="00FA2BC1" w:rsidRDefault="00AD40CB" w:rsidP="00AD40CB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A2BC1">
            <w:rPr>
              <w:rFonts w:ascii="Arial" w:hAnsi="Arial" w:cs="Arial"/>
              <w:b/>
              <w:sz w:val="20"/>
            </w:rPr>
            <w:t>SERVIÇO PÚBLICO FEDERAL</w:t>
          </w:r>
        </w:p>
        <w:p w14:paraId="719A33F4" w14:textId="77777777" w:rsidR="00AD40CB" w:rsidRPr="00FA2BC1" w:rsidRDefault="00AD40CB" w:rsidP="00AD40CB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A2BC1">
            <w:rPr>
              <w:rFonts w:ascii="Arial" w:hAnsi="Arial" w:cs="Arial"/>
              <w:b/>
              <w:sz w:val="20"/>
            </w:rPr>
            <w:t>MINISTÉRIO DA EDUCAÇÃO</w:t>
          </w:r>
        </w:p>
        <w:p w14:paraId="43C8038A" w14:textId="3CC8A243" w:rsidR="00AD40CB" w:rsidRPr="00FA2BC1" w:rsidRDefault="00FA2BC1" w:rsidP="00AD40CB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A2BC1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6B3C8E30" w14:textId="7B6DEE9F" w:rsidR="00AD40CB" w:rsidRPr="00FA2BC1" w:rsidRDefault="00C373FC" w:rsidP="00AD40CB">
          <w:pPr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FA2BC1">
            <w:rPr>
              <w:rFonts w:ascii="Arial" w:hAnsi="Arial" w:cs="Arial"/>
              <w:sz w:val="20"/>
            </w:rPr>
            <w:t>Pró-</w:t>
          </w:r>
          <w:r w:rsidR="00FA2BC1" w:rsidRPr="00FA2BC1">
            <w:rPr>
              <w:rFonts w:ascii="Arial" w:hAnsi="Arial" w:cs="Arial"/>
              <w:sz w:val="20"/>
            </w:rPr>
            <w:t>r</w:t>
          </w:r>
          <w:r w:rsidRPr="00FA2BC1">
            <w:rPr>
              <w:rFonts w:ascii="Arial" w:hAnsi="Arial" w:cs="Arial"/>
              <w:sz w:val="20"/>
            </w:rPr>
            <w:t xml:space="preserve">eitoria </w:t>
          </w:r>
          <w:r w:rsidR="00FA2BC1" w:rsidRPr="00FA2BC1">
            <w:rPr>
              <w:rFonts w:ascii="Arial" w:hAnsi="Arial" w:cs="Arial"/>
              <w:sz w:val="20"/>
            </w:rPr>
            <w:t>d</w:t>
          </w:r>
          <w:r w:rsidRPr="00FA2BC1">
            <w:rPr>
              <w:rFonts w:ascii="Arial" w:hAnsi="Arial" w:cs="Arial"/>
              <w:sz w:val="20"/>
            </w:rPr>
            <w:t xml:space="preserve">e Gestão </w:t>
          </w:r>
          <w:r w:rsidR="00FA2BC1" w:rsidRPr="00FA2BC1">
            <w:rPr>
              <w:rFonts w:ascii="Arial" w:hAnsi="Arial" w:cs="Arial"/>
              <w:sz w:val="20"/>
            </w:rPr>
            <w:t>d</w:t>
          </w:r>
          <w:r w:rsidRPr="00FA2BC1">
            <w:rPr>
              <w:rFonts w:ascii="Arial" w:hAnsi="Arial" w:cs="Arial"/>
              <w:sz w:val="20"/>
            </w:rPr>
            <w:t>e Pessoas</w:t>
          </w:r>
        </w:p>
        <w:p w14:paraId="0D27A51A" w14:textId="4832AAD1" w:rsidR="00AD40CB" w:rsidRDefault="00C373FC" w:rsidP="00AD40CB">
          <w:pPr>
            <w:spacing w:after="0" w:line="240" w:lineRule="auto"/>
            <w:jc w:val="center"/>
          </w:pPr>
          <w:r w:rsidRPr="00FA2BC1">
            <w:rPr>
              <w:rFonts w:ascii="Arial" w:hAnsi="Arial" w:cs="Arial"/>
              <w:sz w:val="20"/>
            </w:rPr>
            <w:t xml:space="preserve">Diretoria </w:t>
          </w:r>
          <w:r w:rsidR="00FA2BC1" w:rsidRPr="00FA2BC1">
            <w:rPr>
              <w:rFonts w:ascii="Arial" w:hAnsi="Arial" w:cs="Arial"/>
              <w:sz w:val="20"/>
            </w:rPr>
            <w:t>d</w:t>
          </w:r>
          <w:r w:rsidRPr="00FA2BC1">
            <w:rPr>
              <w:rFonts w:ascii="Arial" w:hAnsi="Arial" w:cs="Arial"/>
              <w:sz w:val="20"/>
            </w:rPr>
            <w:t xml:space="preserve">e Administração </w:t>
          </w:r>
          <w:r w:rsidR="00FA2BC1" w:rsidRPr="00FA2BC1">
            <w:rPr>
              <w:rFonts w:ascii="Arial" w:hAnsi="Arial" w:cs="Arial"/>
              <w:sz w:val="20"/>
            </w:rPr>
            <w:t>d</w:t>
          </w:r>
          <w:r w:rsidRPr="00FA2BC1">
            <w:rPr>
              <w:rFonts w:ascii="Arial" w:hAnsi="Arial" w:cs="Arial"/>
              <w:sz w:val="20"/>
            </w:rPr>
            <w:t>e Pessoal</w:t>
          </w:r>
        </w:p>
      </w:tc>
      <w:tc>
        <w:tcPr>
          <w:tcW w:w="1122" w:type="dxa"/>
          <w:shd w:val="clear" w:color="auto" w:fill="auto"/>
          <w:vAlign w:val="center"/>
        </w:tcPr>
        <w:p w14:paraId="44F58C05" w14:textId="123FEB48" w:rsidR="00AD40CB" w:rsidRDefault="006A0EE9" w:rsidP="00AD40CB">
          <w:pPr>
            <w:spacing w:after="0"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2E6BABE" wp14:editId="6255D7AD">
                <wp:extent cx="571500" cy="5905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38A81C" w14:textId="77777777" w:rsidR="008843BB" w:rsidRDefault="008843BB">
    <w:pPr>
      <w:pStyle w:val="Cabealho"/>
    </w:pPr>
  </w:p>
  <w:p w14:paraId="1C9612E4" w14:textId="77777777" w:rsidR="00F37456" w:rsidRDefault="00F374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i w:val="0"/>
        <w:i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i2M4xMn13FQPO21bNA7bary+CCRGWPpTMKGV6CKIQg3Kjk2uC4E0uYuE+vl1WF5sz5/ZL0umiZvLpiAngrsBw==" w:salt="zPrLY+/KHXv1sHAqOOkc8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CB"/>
    <w:rsid w:val="00003F74"/>
    <w:rsid w:val="000827DE"/>
    <w:rsid w:val="0011742C"/>
    <w:rsid w:val="00133701"/>
    <w:rsid w:val="00145156"/>
    <w:rsid w:val="00175E5B"/>
    <w:rsid w:val="00184512"/>
    <w:rsid w:val="001E4B5F"/>
    <w:rsid w:val="001E6CD8"/>
    <w:rsid w:val="00252C11"/>
    <w:rsid w:val="00255E4C"/>
    <w:rsid w:val="00270D1E"/>
    <w:rsid w:val="00282D52"/>
    <w:rsid w:val="002C5DBE"/>
    <w:rsid w:val="002E777C"/>
    <w:rsid w:val="00303C38"/>
    <w:rsid w:val="00355097"/>
    <w:rsid w:val="00434EE1"/>
    <w:rsid w:val="004B3B72"/>
    <w:rsid w:val="00571F57"/>
    <w:rsid w:val="00576DC1"/>
    <w:rsid w:val="0060746C"/>
    <w:rsid w:val="00633EAF"/>
    <w:rsid w:val="006A0EE9"/>
    <w:rsid w:val="006C7BDD"/>
    <w:rsid w:val="007B5E78"/>
    <w:rsid w:val="00814529"/>
    <w:rsid w:val="00841468"/>
    <w:rsid w:val="008843BB"/>
    <w:rsid w:val="00884FDC"/>
    <w:rsid w:val="00A1641A"/>
    <w:rsid w:val="00AD40CB"/>
    <w:rsid w:val="00B04168"/>
    <w:rsid w:val="00B1302C"/>
    <w:rsid w:val="00B20B47"/>
    <w:rsid w:val="00BB1A13"/>
    <w:rsid w:val="00BC0FFC"/>
    <w:rsid w:val="00BE218A"/>
    <w:rsid w:val="00C373FC"/>
    <w:rsid w:val="00C55976"/>
    <w:rsid w:val="00D1526B"/>
    <w:rsid w:val="00D5554B"/>
    <w:rsid w:val="00DD527C"/>
    <w:rsid w:val="00DD73B1"/>
    <w:rsid w:val="00E34C63"/>
    <w:rsid w:val="00F37456"/>
    <w:rsid w:val="00F9031C"/>
    <w:rsid w:val="00FA2BC1"/>
    <w:rsid w:val="00FC71CD"/>
    <w:rsid w:val="00FE705E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1CE8D3B"/>
  <w15:chartTrackingRefBased/>
  <w15:docId w15:val="{D8EA6F48-E3F3-4844-8B1A-0865B87D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2">
    <w:name w:val="heading 2"/>
    <w:basedOn w:val="Ttulo3"/>
    <w:next w:val="Corpodetexto"/>
    <w:qFormat/>
    <w:pPr>
      <w:numPr>
        <w:numId w:val="2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Ttulo4">
    <w:name w:val="heading 4"/>
    <w:basedOn w:val="Normal"/>
    <w:next w:val="Normal"/>
    <w:qFormat/>
    <w:pPr>
      <w:keepNext/>
      <w:numPr>
        <w:numId w:val="3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i w:val="0"/>
      <w:iCs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harChar2">
    <w:name w:val="Char Char2"/>
    <w:rPr>
      <w:rFonts w:ascii="Calibri" w:eastAsia="Calibri" w:hAnsi="Calibri" w:cs="Calibri"/>
      <w:sz w:val="22"/>
      <w:szCs w:val="22"/>
      <w:lang w:val="pt-BR" w:bidi="ar-SA"/>
    </w:rPr>
  </w:style>
  <w:style w:type="character" w:customStyle="1" w:styleId="CharChar1">
    <w:name w:val="Char Char1"/>
    <w:rPr>
      <w:rFonts w:ascii="Calibri" w:eastAsia="Calibri" w:hAnsi="Calibri" w:cs="Calibri"/>
      <w:sz w:val="22"/>
      <w:szCs w:val="22"/>
      <w:lang w:val="pt-BR" w:bidi="ar-SA"/>
    </w:rPr>
  </w:style>
  <w:style w:type="character" w:customStyle="1" w:styleId="CharChar3">
    <w:name w:val="Char Char3"/>
    <w:rPr>
      <w:rFonts w:eastAsia="Calibri"/>
      <w:b/>
      <w:bCs/>
      <w:sz w:val="28"/>
      <w:szCs w:val="28"/>
    </w:rPr>
  </w:style>
  <w:style w:type="character" w:customStyle="1" w:styleId="CharChar">
    <w:name w:val="Char Char"/>
    <w:rPr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rpodetexto21">
    <w:name w:val="Corpo de texto 21"/>
    <w:basedOn w:val="Normal"/>
    <w:pPr>
      <w:widowControl w:val="0"/>
      <w:spacing w:after="0" w:line="240" w:lineRule="auto"/>
      <w:jc w:val="both"/>
    </w:pPr>
    <w:rPr>
      <w:rFonts w:ascii="Bookman Old Style" w:eastAsia="Lucida Sans Unicode" w:hAnsi="Bookman Old Style" w:cs="Tahoma"/>
      <w:kern w:val="1"/>
      <w:sz w:val="24"/>
      <w:szCs w:val="24"/>
      <w:lang w:bidi="hi-I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ap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744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MI/DIAJU/DIRAP/Nº 021/2014</vt:lpstr>
    </vt:vector>
  </TitlesOfParts>
  <Company/>
  <LinksUpToDate>false</LinksUpToDate>
  <CharactersWithSpaces>4757</CharactersWithSpaces>
  <SharedDoc>false</SharedDoc>
  <HLinks>
    <vt:vector size="6" baseType="variant">
      <vt:variant>
        <vt:i4>6684746</vt:i4>
      </vt:variant>
      <vt:variant>
        <vt:i4>0</vt:i4>
      </vt:variant>
      <vt:variant>
        <vt:i4>0</vt:i4>
      </vt:variant>
      <vt:variant>
        <vt:i4>5</vt:i4>
      </vt:variant>
      <vt:variant>
        <vt:lpwstr>mailto:dirap@ufu.br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MI/DIAJU/DIRAP/Nº 021/2014</dc:title>
  <dc:subject/>
  <dc:creator>katiac</dc:creator>
  <cp:keywords/>
  <dc:description/>
  <cp:lastModifiedBy>Divisão de Formação Discente (DIFDI)</cp:lastModifiedBy>
  <cp:revision>13</cp:revision>
  <cp:lastPrinted>2016-12-07T09:41:00Z</cp:lastPrinted>
  <dcterms:created xsi:type="dcterms:W3CDTF">2020-09-03T18:01:00Z</dcterms:created>
  <dcterms:modified xsi:type="dcterms:W3CDTF">2023-04-10T17:21:00Z</dcterms:modified>
</cp:coreProperties>
</file>